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1" w:rsidRPr="00271CAE" w:rsidRDefault="00026ED1" w:rsidP="00026E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 xml:space="preserve">                                      «УТВЕРЖДАЮ»</w:t>
      </w:r>
    </w:p>
    <w:p w:rsidR="00026ED1" w:rsidRPr="00271CAE" w:rsidRDefault="00026ED1" w:rsidP="00026E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Директор МКОУДО «Шуйская МШ»</w:t>
      </w:r>
    </w:p>
    <w:p w:rsidR="00026ED1" w:rsidRPr="00271CAE" w:rsidRDefault="00271CAE" w:rsidP="00026E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026ED1" w:rsidRPr="00271CAE">
        <w:rPr>
          <w:rFonts w:ascii="Times New Roman" w:hAnsi="Times New Roman"/>
          <w:sz w:val="28"/>
          <w:szCs w:val="28"/>
        </w:rPr>
        <w:t>И.А. Трифанов</w:t>
      </w:r>
    </w:p>
    <w:p w:rsidR="00026ED1" w:rsidRPr="00271CAE" w:rsidRDefault="00026ED1" w:rsidP="00026E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«__»____________2018 г.</w:t>
      </w:r>
    </w:p>
    <w:p w:rsidR="00026ED1" w:rsidRPr="00271CAE" w:rsidRDefault="00026ED1" w:rsidP="00123AAA">
      <w:pPr>
        <w:pStyle w:val="a3"/>
        <w:rPr>
          <w:rFonts w:ascii="Times New Roman" w:hAnsi="Times New Roman"/>
          <w:sz w:val="28"/>
          <w:szCs w:val="28"/>
        </w:rPr>
      </w:pPr>
    </w:p>
    <w:p w:rsidR="00026ED1" w:rsidRPr="00271CAE" w:rsidRDefault="00026ED1" w:rsidP="00123AAA">
      <w:pPr>
        <w:pStyle w:val="a3"/>
        <w:rPr>
          <w:rFonts w:ascii="Times New Roman" w:hAnsi="Times New Roman"/>
          <w:sz w:val="28"/>
          <w:szCs w:val="28"/>
        </w:rPr>
      </w:pPr>
    </w:p>
    <w:p w:rsidR="00730943" w:rsidRPr="00271CAE" w:rsidRDefault="00730943" w:rsidP="00123AAA">
      <w:pPr>
        <w:pStyle w:val="a3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ab/>
      </w:r>
      <w:r w:rsidRPr="00271CAE">
        <w:rPr>
          <w:rFonts w:ascii="Times New Roman" w:hAnsi="Times New Roman"/>
          <w:sz w:val="28"/>
          <w:szCs w:val="28"/>
        </w:rPr>
        <w:tab/>
      </w:r>
      <w:r w:rsidRPr="00271CAE">
        <w:rPr>
          <w:rFonts w:ascii="Times New Roman" w:hAnsi="Times New Roman"/>
          <w:sz w:val="28"/>
          <w:szCs w:val="28"/>
        </w:rPr>
        <w:tab/>
      </w:r>
      <w:r w:rsidRPr="00271CAE">
        <w:rPr>
          <w:rFonts w:ascii="Times New Roman" w:hAnsi="Times New Roman"/>
          <w:sz w:val="28"/>
          <w:szCs w:val="28"/>
        </w:rPr>
        <w:tab/>
      </w:r>
      <w:r w:rsidRPr="00271CAE">
        <w:rPr>
          <w:rFonts w:ascii="Times New Roman" w:hAnsi="Times New Roman"/>
          <w:sz w:val="28"/>
          <w:szCs w:val="28"/>
        </w:rPr>
        <w:tab/>
      </w:r>
    </w:p>
    <w:p w:rsidR="00E700B6" w:rsidRPr="00271CAE" w:rsidRDefault="00C228DC" w:rsidP="00123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C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F02FF" w:rsidRPr="00271CAE" w:rsidRDefault="001F02FF" w:rsidP="00123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CAE">
        <w:rPr>
          <w:rFonts w:ascii="Times New Roman" w:hAnsi="Times New Roman"/>
          <w:bCs/>
          <w:sz w:val="28"/>
          <w:szCs w:val="28"/>
        </w:rPr>
        <w:t xml:space="preserve">о проведении первого этапа  </w:t>
      </w:r>
      <w:r w:rsidR="00CB6196">
        <w:rPr>
          <w:rFonts w:ascii="Times New Roman" w:hAnsi="Times New Roman"/>
          <w:bCs/>
          <w:sz w:val="28"/>
          <w:szCs w:val="28"/>
        </w:rPr>
        <w:t>Районного</w:t>
      </w:r>
      <w:r w:rsidRPr="00271CAE">
        <w:rPr>
          <w:rFonts w:ascii="Times New Roman" w:hAnsi="Times New Roman"/>
          <w:bCs/>
          <w:sz w:val="28"/>
          <w:szCs w:val="28"/>
        </w:rPr>
        <w:t xml:space="preserve"> конкурса патриотической песни</w:t>
      </w:r>
    </w:p>
    <w:p w:rsidR="001B2670" w:rsidRDefault="00C228DC" w:rsidP="00123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CAE">
        <w:rPr>
          <w:rFonts w:ascii="Times New Roman" w:hAnsi="Times New Roman"/>
          <w:b/>
          <w:bCs/>
          <w:sz w:val="28"/>
          <w:szCs w:val="28"/>
        </w:rPr>
        <w:t xml:space="preserve"> «Песни, рожденные сердцем!»</w:t>
      </w:r>
    </w:p>
    <w:p w:rsidR="005315DD" w:rsidRPr="00271CAE" w:rsidRDefault="005315DD" w:rsidP="00123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5DD" w:rsidRPr="005315DD" w:rsidRDefault="005315DD" w:rsidP="005315DD">
      <w:pPr>
        <w:pStyle w:val="a6"/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5D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B6196" w:rsidRDefault="005315DD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Настоящее Положение регламентирует порядок и сроки проведения конкурса патриотической песни «Песни, рожденные сердцем!» (далее – Конкурс), а так же статус организаторов, участников, жюри конкурса.</w:t>
      </w:r>
    </w:p>
    <w:p w:rsidR="004C3222" w:rsidRDefault="004C3222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при поддержке Главы Прионежского муниципального района Сухарева Вадима Александровича.</w:t>
      </w:r>
    </w:p>
    <w:p w:rsidR="005315DD" w:rsidRPr="00271CAE" w:rsidRDefault="005315DD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 xml:space="preserve">Конкурс является 1 этапом </w:t>
      </w:r>
      <w:r w:rsidRPr="00271CAE">
        <w:rPr>
          <w:rFonts w:ascii="Times New Roman" w:hAnsi="Times New Roman"/>
          <w:sz w:val="28"/>
          <w:szCs w:val="28"/>
          <w:lang w:val="en-US"/>
        </w:rPr>
        <w:t>XII</w:t>
      </w:r>
      <w:r w:rsidRPr="00271CAE">
        <w:rPr>
          <w:rFonts w:ascii="Times New Roman" w:hAnsi="Times New Roman"/>
          <w:sz w:val="28"/>
          <w:szCs w:val="28"/>
        </w:rPr>
        <w:t xml:space="preserve"> Республиканского конкурса патриотической песни «Песни, рожденные сердцем!». Победители районного этапа выдвигаются  на участие в  Республиканском конкурсе патриотической песни «Песни, рожденные сердцем!». </w:t>
      </w:r>
    </w:p>
    <w:p w:rsidR="00C228DC" w:rsidRPr="005315DD" w:rsidRDefault="00C228DC" w:rsidP="00123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76D6" w:rsidRPr="005315DD" w:rsidRDefault="00BB76D6" w:rsidP="005315DD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5DD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271CAE" w:rsidRPr="005315DD">
        <w:rPr>
          <w:rFonts w:ascii="Times New Roman" w:hAnsi="Times New Roman"/>
          <w:b/>
          <w:bCs/>
          <w:sz w:val="28"/>
          <w:szCs w:val="28"/>
        </w:rPr>
        <w:t>и задачи конкурса</w:t>
      </w:r>
      <w:r w:rsidRPr="005315DD">
        <w:rPr>
          <w:rFonts w:ascii="Times New Roman" w:hAnsi="Times New Roman"/>
          <w:b/>
          <w:bCs/>
          <w:sz w:val="28"/>
          <w:szCs w:val="28"/>
        </w:rPr>
        <w:t>:</w:t>
      </w:r>
    </w:p>
    <w:p w:rsidR="00CB6196" w:rsidRDefault="00271CAE" w:rsidP="001F5967">
      <w:pPr>
        <w:pStyle w:val="a5"/>
        <w:tabs>
          <w:tab w:val="center" w:pos="467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5315DD">
        <w:rPr>
          <w:sz w:val="28"/>
          <w:szCs w:val="28"/>
        </w:rPr>
        <w:t xml:space="preserve">и конкурса: </w:t>
      </w:r>
      <w:r w:rsidR="00BB76D6" w:rsidRPr="00271CAE">
        <w:rPr>
          <w:sz w:val="28"/>
          <w:szCs w:val="28"/>
        </w:rPr>
        <w:t>Духовно-нравстве</w:t>
      </w:r>
      <w:r w:rsidR="00846626" w:rsidRPr="00271CAE">
        <w:rPr>
          <w:sz w:val="28"/>
          <w:szCs w:val="28"/>
        </w:rPr>
        <w:t>нное и патриотическое воспитание</w:t>
      </w:r>
      <w:r w:rsidR="00BB76D6" w:rsidRPr="00271CAE">
        <w:rPr>
          <w:sz w:val="28"/>
          <w:szCs w:val="28"/>
        </w:rPr>
        <w:t xml:space="preserve">  населения, формирование патриотического отношения к культуре, истории, традициям своей Родины.</w:t>
      </w:r>
    </w:p>
    <w:p w:rsidR="00123AAA" w:rsidRPr="00CB6196" w:rsidRDefault="005315DD" w:rsidP="001F5967">
      <w:pPr>
        <w:pStyle w:val="a5"/>
        <w:tabs>
          <w:tab w:val="center" w:pos="4677"/>
        </w:tabs>
        <w:spacing w:after="0"/>
        <w:jc w:val="both"/>
        <w:rPr>
          <w:sz w:val="28"/>
          <w:szCs w:val="28"/>
        </w:rPr>
      </w:pPr>
      <w:r w:rsidRPr="005315DD">
        <w:rPr>
          <w:bCs/>
          <w:sz w:val="28"/>
          <w:szCs w:val="28"/>
        </w:rPr>
        <w:t>Задачами конкурса являются:</w:t>
      </w:r>
    </w:p>
    <w:p w:rsidR="0034677F" w:rsidRPr="00271CAE" w:rsidRDefault="0034677F" w:rsidP="001F5967">
      <w:pPr>
        <w:pStyle w:val="a3"/>
        <w:numPr>
          <w:ilvl w:val="0"/>
          <w:numId w:val="2"/>
        </w:numPr>
        <w:tabs>
          <w:tab w:val="clear" w:pos="360"/>
          <w:tab w:val="num" w:pos="340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сохранение и укрепление традиций отечественной патриотической музыки;</w:t>
      </w:r>
    </w:p>
    <w:p w:rsidR="0034677F" w:rsidRPr="00271CAE" w:rsidRDefault="0034677F" w:rsidP="001F5967">
      <w:pPr>
        <w:pStyle w:val="a3"/>
        <w:numPr>
          <w:ilvl w:val="0"/>
          <w:numId w:val="8"/>
        </w:numPr>
        <w:suppressAutoHyphens/>
        <w:ind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популяризация песен патриотической тематики;</w:t>
      </w:r>
    </w:p>
    <w:p w:rsidR="0034677F" w:rsidRPr="00271CAE" w:rsidRDefault="0034677F" w:rsidP="001F5967">
      <w:pPr>
        <w:pStyle w:val="a3"/>
        <w:numPr>
          <w:ilvl w:val="0"/>
          <w:numId w:val="8"/>
        </w:numPr>
        <w:suppressAutoHyphens/>
        <w:ind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сохранение традиций преемственности поколений;</w:t>
      </w:r>
    </w:p>
    <w:p w:rsidR="00BB76D6" w:rsidRPr="00271CAE" w:rsidRDefault="00BB76D6" w:rsidP="001F5967">
      <w:pPr>
        <w:pStyle w:val="a3"/>
        <w:numPr>
          <w:ilvl w:val="0"/>
          <w:numId w:val="8"/>
        </w:numPr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выявление одаренных молодых певцов, воспитание художественного вкуса и приобщение молодых исполнителей к лучшим образцам отечественной культуры и искусства;</w:t>
      </w:r>
    </w:p>
    <w:p w:rsidR="0034677F" w:rsidRPr="00271CAE" w:rsidRDefault="0034677F" w:rsidP="001F5967">
      <w:pPr>
        <w:pStyle w:val="a3"/>
        <w:numPr>
          <w:ilvl w:val="0"/>
          <w:numId w:val="8"/>
        </w:numPr>
        <w:suppressAutoHyphens/>
        <w:ind w:left="709" w:hanging="709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обмен опытом между исполнителями, коллективами и руководителями,</w:t>
      </w:r>
    </w:p>
    <w:p w:rsidR="0034677F" w:rsidRPr="00271CAE" w:rsidRDefault="0034677F" w:rsidP="001F5967">
      <w:pPr>
        <w:pStyle w:val="a3"/>
        <w:numPr>
          <w:ilvl w:val="0"/>
          <w:numId w:val="8"/>
        </w:numPr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освещение достижений творческих коллективов и исполнителей фестиваля в средствах массовой информации.</w:t>
      </w:r>
    </w:p>
    <w:p w:rsidR="0034677F" w:rsidRPr="004D7861" w:rsidRDefault="00BB76D6" w:rsidP="001F5967">
      <w:pPr>
        <w:pStyle w:val="a3"/>
        <w:numPr>
          <w:ilvl w:val="0"/>
          <w:numId w:val="8"/>
        </w:numPr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 xml:space="preserve">формирование делегации от </w:t>
      </w:r>
      <w:r w:rsidR="00E93CDC" w:rsidRPr="00271CAE">
        <w:rPr>
          <w:rFonts w:ascii="Times New Roman" w:hAnsi="Times New Roman"/>
          <w:sz w:val="28"/>
          <w:szCs w:val="28"/>
        </w:rPr>
        <w:t>Прионежского</w:t>
      </w:r>
      <w:r w:rsidRPr="00271CAE">
        <w:rPr>
          <w:rFonts w:ascii="Times New Roman" w:hAnsi="Times New Roman"/>
          <w:sz w:val="28"/>
          <w:szCs w:val="28"/>
        </w:rPr>
        <w:t xml:space="preserve"> муниципального района для участия в Республиканском конкурсе патриотической песни «Песни, рожденные сердцем!».</w:t>
      </w:r>
    </w:p>
    <w:p w:rsidR="0034677F" w:rsidRPr="005315DD" w:rsidRDefault="0034677F" w:rsidP="005315DD">
      <w:pPr>
        <w:pStyle w:val="a3"/>
        <w:numPr>
          <w:ilvl w:val="0"/>
          <w:numId w:val="9"/>
        </w:numPr>
        <w:ind w:left="0" w:firstLine="0"/>
        <w:jc w:val="center"/>
        <w:rPr>
          <w:rStyle w:val="a7"/>
          <w:sz w:val="28"/>
          <w:szCs w:val="28"/>
        </w:rPr>
      </w:pPr>
      <w:r w:rsidRPr="00271CAE">
        <w:rPr>
          <w:rStyle w:val="a7"/>
          <w:sz w:val="28"/>
          <w:szCs w:val="28"/>
        </w:rPr>
        <w:t>Тематика конкурса:</w:t>
      </w:r>
    </w:p>
    <w:p w:rsidR="0034677F" w:rsidRDefault="0034677F" w:rsidP="00CB6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Style w:val="a7"/>
          <w:b w:val="0"/>
          <w:sz w:val="28"/>
          <w:szCs w:val="28"/>
        </w:rPr>
        <w:t>Песни и произведения</w:t>
      </w:r>
      <w:r w:rsidRPr="00271CAE">
        <w:rPr>
          <w:rFonts w:ascii="Times New Roman" w:hAnsi="Times New Roman"/>
          <w:sz w:val="28"/>
          <w:szCs w:val="28"/>
        </w:rPr>
        <w:t xml:space="preserve"> о земле, о матери, о Родине, о мире, песни времён революции и Великой Отечественной войны.</w:t>
      </w:r>
    </w:p>
    <w:p w:rsidR="00C228DC" w:rsidRDefault="00C228DC" w:rsidP="00123A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5967" w:rsidRPr="00271CAE" w:rsidRDefault="001F5967" w:rsidP="00123A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3AAA" w:rsidRPr="005315DD" w:rsidRDefault="00C228DC" w:rsidP="005315DD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5DD">
        <w:rPr>
          <w:rFonts w:ascii="Times New Roman" w:hAnsi="Times New Roman"/>
          <w:b/>
          <w:bCs/>
          <w:sz w:val="28"/>
          <w:szCs w:val="28"/>
        </w:rPr>
        <w:lastRenderedPageBreak/>
        <w:t>Участники конкурса</w:t>
      </w:r>
    </w:p>
    <w:p w:rsidR="00CB6196" w:rsidRDefault="00C228DC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 Конкурсе могут принять участие граждане в возрас</w:t>
      </w:r>
      <w:r w:rsidR="00E35DE3" w:rsidRPr="00271CAE">
        <w:rPr>
          <w:rFonts w:ascii="Times New Roman" w:hAnsi="Times New Roman"/>
          <w:sz w:val="28"/>
          <w:szCs w:val="28"/>
        </w:rPr>
        <w:t>те от 10</w:t>
      </w:r>
      <w:r w:rsidR="00E700B6" w:rsidRPr="00271CAE">
        <w:rPr>
          <w:rFonts w:ascii="Times New Roman" w:hAnsi="Times New Roman"/>
          <w:sz w:val="28"/>
          <w:szCs w:val="28"/>
        </w:rPr>
        <w:t xml:space="preserve"> до 30 лет, проживающие</w:t>
      </w:r>
      <w:r w:rsidRPr="00271CAE">
        <w:rPr>
          <w:rFonts w:ascii="Times New Roman" w:hAnsi="Times New Roman"/>
          <w:sz w:val="28"/>
          <w:szCs w:val="28"/>
        </w:rPr>
        <w:t xml:space="preserve">на территории </w:t>
      </w:r>
      <w:r w:rsidR="00E35DE3" w:rsidRPr="00271CAE">
        <w:rPr>
          <w:rFonts w:ascii="Times New Roman" w:hAnsi="Times New Roman"/>
          <w:sz w:val="28"/>
          <w:szCs w:val="28"/>
        </w:rPr>
        <w:t>Прионежского</w:t>
      </w:r>
      <w:r w:rsidRPr="00271CA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1413A" w:rsidRDefault="00C228DC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Конкурс проводится в следующих возрастных категориях:</w:t>
      </w:r>
    </w:p>
    <w:p w:rsidR="00355825" w:rsidRPr="00CB6196" w:rsidRDefault="00E35DE3" w:rsidP="00CB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b/>
          <w:sz w:val="28"/>
          <w:szCs w:val="28"/>
        </w:rPr>
        <w:t>1</w:t>
      </w:r>
      <w:r w:rsidR="00D42C94" w:rsidRPr="00271CAE">
        <w:rPr>
          <w:rFonts w:ascii="Times New Roman" w:hAnsi="Times New Roman"/>
          <w:b/>
          <w:sz w:val="28"/>
          <w:szCs w:val="28"/>
        </w:rPr>
        <w:t xml:space="preserve">) </w:t>
      </w:r>
      <w:r w:rsidR="00FC0EDB" w:rsidRPr="00271CAE">
        <w:rPr>
          <w:rFonts w:ascii="Times New Roman" w:hAnsi="Times New Roman"/>
          <w:b/>
          <w:sz w:val="28"/>
          <w:szCs w:val="28"/>
        </w:rPr>
        <w:t>10-</w:t>
      </w:r>
      <w:r w:rsidR="00846626" w:rsidRPr="00271CAE">
        <w:rPr>
          <w:rFonts w:ascii="Times New Roman" w:hAnsi="Times New Roman"/>
          <w:b/>
          <w:sz w:val="28"/>
          <w:szCs w:val="28"/>
        </w:rPr>
        <w:t xml:space="preserve">13 лет  </w:t>
      </w:r>
      <w:r w:rsidRPr="00271CAE">
        <w:rPr>
          <w:rFonts w:ascii="Times New Roman" w:hAnsi="Times New Roman"/>
          <w:b/>
          <w:sz w:val="28"/>
          <w:szCs w:val="28"/>
        </w:rPr>
        <w:t>2</w:t>
      </w:r>
      <w:r w:rsidR="00C228DC" w:rsidRPr="00271CAE">
        <w:rPr>
          <w:rFonts w:ascii="Times New Roman" w:hAnsi="Times New Roman"/>
          <w:b/>
          <w:sz w:val="28"/>
          <w:szCs w:val="28"/>
        </w:rPr>
        <w:t xml:space="preserve">) </w:t>
      </w:r>
      <w:r w:rsidR="00FC0EDB" w:rsidRPr="00271CAE">
        <w:rPr>
          <w:rFonts w:ascii="Times New Roman" w:hAnsi="Times New Roman"/>
          <w:b/>
          <w:sz w:val="28"/>
          <w:szCs w:val="28"/>
        </w:rPr>
        <w:t>14-</w:t>
      </w:r>
      <w:r w:rsidR="00C228DC" w:rsidRPr="00271CAE">
        <w:rPr>
          <w:rFonts w:ascii="Times New Roman" w:hAnsi="Times New Roman"/>
          <w:b/>
          <w:sz w:val="28"/>
          <w:szCs w:val="28"/>
        </w:rPr>
        <w:t>18 лет;</w:t>
      </w:r>
      <w:r w:rsidRPr="00271CAE">
        <w:rPr>
          <w:rFonts w:ascii="Times New Roman" w:hAnsi="Times New Roman"/>
          <w:b/>
          <w:sz w:val="28"/>
          <w:szCs w:val="28"/>
        </w:rPr>
        <w:t>3</w:t>
      </w:r>
      <w:r w:rsidR="00C228DC" w:rsidRPr="00271CAE">
        <w:rPr>
          <w:rFonts w:ascii="Times New Roman" w:hAnsi="Times New Roman"/>
          <w:b/>
          <w:sz w:val="28"/>
          <w:szCs w:val="28"/>
        </w:rPr>
        <w:t xml:space="preserve">) </w:t>
      </w:r>
      <w:r w:rsidR="00FC0EDB" w:rsidRPr="00271CAE">
        <w:rPr>
          <w:rFonts w:ascii="Times New Roman" w:hAnsi="Times New Roman"/>
          <w:b/>
          <w:sz w:val="28"/>
          <w:szCs w:val="28"/>
        </w:rPr>
        <w:t>19-</w:t>
      </w:r>
      <w:r w:rsidR="00C228DC" w:rsidRPr="00271CAE">
        <w:rPr>
          <w:rFonts w:ascii="Times New Roman" w:hAnsi="Times New Roman"/>
          <w:b/>
          <w:sz w:val="28"/>
          <w:szCs w:val="28"/>
        </w:rPr>
        <w:t>25 лет;</w:t>
      </w:r>
      <w:r w:rsidRPr="00271CAE">
        <w:rPr>
          <w:rFonts w:ascii="Times New Roman" w:hAnsi="Times New Roman"/>
          <w:b/>
          <w:sz w:val="28"/>
          <w:szCs w:val="28"/>
        </w:rPr>
        <w:t>4</w:t>
      </w:r>
      <w:r w:rsidR="00FC0EDB" w:rsidRPr="00271CAE">
        <w:rPr>
          <w:rFonts w:ascii="Times New Roman" w:hAnsi="Times New Roman"/>
          <w:b/>
          <w:sz w:val="28"/>
          <w:szCs w:val="28"/>
        </w:rPr>
        <w:t>) 26-</w:t>
      </w:r>
      <w:r w:rsidR="00C228DC" w:rsidRPr="00271CAE">
        <w:rPr>
          <w:rFonts w:ascii="Times New Roman" w:hAnsi="Times New Roman"/>
          <w:b/>
          <w:sz w:val="28"/>
          <w:szCs w:val="28"/>
        </w:rPr>
        <w:t>30 лет.</w:t>
      </w:r>
      <w:r w:rsidR="00C228DC" w:rsidRPr="00271CAE">
        <w:rPr>
          <w:rFonts w:ascii="Times New Roman" w:hAnsi="Times New Roman"/>
          <w:b/>
          <w:sz w:val="28"/>
          <w:szCs w:val="28"/>
        </w:rPr>
        <w:tab/>
      </w:r>
    </w:p>
    <w:p w:rsidR="00355825" w:rsidRPr="00271CAE" w:rsidRDefault="00355825" w:rsidP="0001413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71CAE">
        <w:rPr>
          <w:rFonts w:ascii="Times New Roman" w:hAnsi="Times New Roman"/>
          <w:bCs/>
          <w:sz w:val="28"/>
          <w:szCs w:val="28"/>
        </w:rPr>
        <w:t>В конкурсе могут принять участие:</w:t>
      </w:r>
    </w:p>
    <w:p w:rsidR="00355825" w:rsidRPr="00271CAE" w:rsidRDefault="00355825" w:rsidP="00123AA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солисты;</w:t>
      </w:r>
    </w:p>
    <w:p w:rsidR="00355825" w:rsidRDefault="00355825" w:rsidP="00123AA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 xml:space="preserve">вокальные ансамбли </w:t>
      </w:r>
      <w:r w:rsidR="00730943" w:rsidRPr="00271CAE">
        <w:rPr>
          <w:rFonts w:ascii="Times New Roman" w:hAnsi="Times New Roman"/>
          <w:sz w:val="28"/>
          <w:szCs w:val="28"/>
        </w:rPr>
        <w:t>(дуэты, трио, вокальные группы).</w:t>
      </w:r>
    </w:p>
    <w:p w:rsidR="004D7861" w:rsidRDefault="004D7861" w:rsidP="004D7861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7861" w:rsidRDefault="004D7861" w:rsidP="004D7861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CAE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0E11D2" w:rsidRPr="000E11D2" w:rsidRDefault="000E11D2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2">
        <w:rPr>
          <w:rFonts w:ascii="Times New Roman" w:hAnsi="Times New Roman"/>
          <w:sz w:val="28"/>
          <w:szCs w:val="28"/>
        </w:rPr>
        <w:t>Зая</w:t>
      </w:r>
      <w:r w:rsidR="001F5967">
        <w:rPr>
          <w:rFonts w:ascii="Times New Roman" w:hAnsi="Times New Roman"/>
          <w:sz w:val="28"/>
          <w:szCs w:val="28"/>
        </w:rPr>
        <w:t>вки на конкурс принимаются до 15</w:t>
      </w:r>
      <w:r w:rsidR="00431C6C">
        <w:rPr>
          <w:rFonts w:ascii="Times New Roman" w:hAnsi="Times New Roman"/>
          <w:sz w:val="28"/>
          <w:szCs w:val="28"/>
        </w:rPr>
        <w:t xml:space="preserve"> февраля 2019</w:t>
      </w:r>
      <w:r w:rsidRPr="000E11D2">
        <w:rPr>
          <w:rFonts w:ascii="Times New Roman" w:hAnsi="Times New Roman"/>
          <w:sz w:val="28"/>
          <w:szCs w:val="28"/>
        </w:rPr>
        <w:t xml:space="preserve"> года включительно. </w:t>
      </w:r>
    </w:p>
    <w:p w:rsidR="00EA1244" w:rsidRDefault="000E11D2" w:rsidP="000E1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1D2">
        <w:rPr>
          <w:rFonts w:ascii="Times New Roman" w:hAnsi="Times New Roman"/>
          <w:sz w:val="28"/>
          <w:szCs w:val="28"/>
        </w:rPr>
        <w:t xml:space="preserve">Форма заявки «Приложение № 1». </w:t>
      </w:r>
    </w:p>
    <w:p w:rsidR="00EA1244" w:rsidRDefault="000E11D2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2">
        <w:rPr>
          <w:rFonts w:ascii="Times New Roman" w:hAnsi="Times New Roman"/>
          <w:sz w:val="28"/>
          <w:szCs w:val="28"/>
        </w:rPr>
        <w:t>Конкурс проводи</w:t>
      </w:r>
      <w:r w:rsidR="00431C6C">
        <w:rPr>
          <w:rFonts w:ascii="Times New Roman" w:hAnsi="Times New Roman"/>
          <w:sz w:val="28"/>
          <w:szCs w:val="28"/>
        </w:rPr>
        <w:t>тся в один этап 23  февраля 2019</w:t>
      </w:r>
      <w:r w:rsidRPr="000E11D2">
        <w:rPr>
          <w:rFonts w:ascii="Times New Roman" w:hAnsi="Times New Roman"/>
          <w:sz w:val="28"/>
          <w:szCs w:val="28"/>
        </w:rPr>
        <w:t xml:space="preserve"> г. в форме концерта, по окончании которого будут названы имена победителей. </w:t>
      </w:r>
    </w:p>
    <w:p w:rsidR="00431C6C" w:rsidRDefault="00431C6C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Конкурса: Дом культуры п. НоваяВилга.</w:t>
      </w:r>
    </w:p>
    <w:p w:rsidR="00EA1244" w:rsidRDefault="000E11D2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Очередность выступлений определяется организаторами.</w:t>
      </w:r>
    </w:p>
    <w:p w:rsidR="00EA1244" w:rsidRDefault="000E11D2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2">
        <w:rPr>
          <w:rFonts w:ascii="Times New Roman" w:hAnsi="Times New Roman"/>
          <w:sz w:val="28"/>
          <w:szCs w:val="28"/>
        </w:rPr>
        <w:t>Победители будут представлять Прионежский муниципальный район на</w:t>
      </w:r>
      <w:r>
        <w:rPr>
          <w:rFonts w:ascii="Times New Roman" w:hAnsi="Times New Roman"/>
          <w:sz w:val="28"/>
          <w:szCs w:val="28"/>
        </w:rPr>
        <w:t xml:space="preserve"> XII</w:t>
      </w:r>
      <w:r w:rsidRPr="000E11D2">
        <w:rPr>
          <w:rFonts w:ascii="Times New Roman" w:hAnsi="Times New Roman"/>
          <w:sz w:val="28"/>
          <w:szCs w:val="28"/>
        </w:rPr>
        <w:t xml:space="preserve">  Республиканском конкурсе патриотической песни «Песни, рожденные сердцем!».</w:t>
      </w:r>
    </w:p>
    <w:p w:rsidR="00E54B43" w:rsidRPr="000E11D2" w:rsidRDefault="00E54B43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делегации </w:t>
      </w:r>
      <w:r w:rsidRPr="00271CAE">
        <w:rPr>
          <w:rFonts w:ascii="Times New Roman" w:hAnsi="Times New Roman"/>
          <w:sz w:val="28"/>
          <w:szCs w:val="28"/>
        </w:rPr>
        <w:t>не должен превышать 6 человек.</w:t>
      </w:r>
    </w:p>
    <w:p w:rsidR="004D7861" w:rsidRPr="00271CAE" w:rsidRDefault="004D7861" w:rsidP="004D7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1244" w:rsidRDefault="004D7861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По итогам проведения конкурса патриотической песни формируется заявка на участие в</w:t>
      </w:r>
      <w:r>
        <w:rPr>
          <w:rFonts w:ascii="Times New Roman" w:hAnsi="Times New Roman"/>
          <w:sz w:val="28"/>
          <w:szCs w:val="28"/>
        </w:rPr>
        <w:t xml:space="preserve"> Республиканском</w:t>
      </w:r>
      <w:r w:rsidRPr="00271CAE">
        <w:rPr>
          <w:rFonts w:ascii="Times New Roman" w:hAnsi="Times New Roman"/>
          <w:sz w:val="28"/>
          <w:szCs w:val="28"/>
        </w:rPr>
        <w:t xml:space="preserve"> Конкурсе с обязательным приложением фонограммы песни (музыка без голоса – «минус один») и направляется в адрес Оргкомитета: </w:t>
      </w:r>
      <w:r w:rsidRPr="00D43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 РК "Республиканский центр патриотического воспитания и подготовки граждан к военной службе"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hyperlink r:id="rId7" w:history="1">
        <w:r w:rsidRPr="00D6484F">
          <w:rPr>
            <w:rStyle w:val="a8"/>
            <w:sz w:val="28"/>
            <w:szCs w:val="28"/>
            <w:lang w:val="en-US"/>
          </w:rPr>
          <w:t>patriotcentr</w:t>
        </w:r>
        <w:r w:rsidRPr="00D6484F">
          <w:rPr>
            <w:rStyle w:val="a8"/>
            <w:sz w:val="28"/>
            <w:szCs w:val="28"/>
          </w:rPr>
          <w:t>10@</w:t>
        </w:r>
        <w:r w:rsidRPr="00D6484F">
          <w:rPr>
            <w:rStyle w:val="a8"/>
            <w:sz w:val="28"/>
            <w:szCs w:val="28"/>
            <w:lang w:val="en-US"/>
          </w:rPr>
          <w:t>yandex</w:t>
        </w:r>
        <w:r w:rsidRPr="00D6484F">
          <w:rPr>
            <w:rStyle w:val="a8"/>
            <w:sz w:val="28"/>
            <w:szCs w:val="28"/>
          </w:rPr>
          <w:t>.</w:t>
        </w:r>
        <w:r w:rsidRPr="00D6484F">
          <w:rPr>
            <w:rStyle w:val="a8"/>
            <w:sz w:val="28"/>
            <w:szCs w:val="28"/>
            <w:lang w:val="en-US"/>
          </w:rPr>
          <w:t>ru</w:t>
        </w:r>
      </w:hyperlink>
      <w:r w:rsidRPr="00D6484F">
        <w:rPr>
          <w:sz w:val="28"/>
          <w:szCs w:val="28"/>
        </w:rPr>
        <w:t>.</w:t>
      </w:r>
    </w:p>
    <w:p w:rsidR="004D7861" w:rsidRPr="00271CAE" w:rsidRDefault="004D7861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Запись фонограммы «минус один»  на флеш – накопителе обеспечивается непосредственно участником.</w:t>
      </w:r>
    </w:p>
    <w:p w:rsidR="0034677F" w:rsidRPr="00271CAE" w:rsidRDefault="0034677F" w:rsidP="00123AA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77F" w:rsidRPr="005315DD" w:rsidRDefault="0034677F" w:rsidP="005315DD">
      <w:pPr>
        <w:pStyle w:val="a6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71CAE">
        <w:rPr>
          <w:rFonts w:ascii="Times New Roman" w:hAnsi="Times New Roman"/>
          <w:b/>
          <w:sz w:val="28"/>
          <w:szCs w:val="28"/>
        </w:rPr>
        <w:t>Программные требования:</w:t>
      </w:r>
    </w:p>
    <w:p w:rsidR="00EA1244" w:rsidRDefault="0034677F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 xml:space="preserve">На конкурсе исполняется </w:t>
      </w:r>
      <w:r w:rsidRPr="004D7861">
        <w:rPr>
          <w:rFonts w:ascii="Times New Roman" w:hAnsi="Times New Roman"/>
          <w:b/>
          <w:sz w:val="28"/>
          <w:szCs w:val="28"/>
        </w:rPr>
        <w:t>одно</w:t>
      </w:r>
      <w:r w:rsidRPr="00271CAE">
        <w:rPr>
          <w:rFonts w:ascii="Times New Roman" w:hAnsi="Times New Roman"/>
          <w:sz w:val="28"/>
          <w:szCs w:val="28"/>
        </w:rPr>
        <w:t xml:space="preserve"> произведение, продолжительностью не более 4  минут, согласно тематике. </w:t>
      </w:r>
    </w:p>
    <w:p w:rsidR="00C51195" w:rsidRPr="00271CAE" w:rsidRDefault="00C51195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Литературно-музыкальные композиции к участию в Конкурсе не допускаются.</w:t>
      </w:r>
    </w:p>
    <w:p w:rsidR="00123AAA" w:rsidRPr="00271CAE" w:rsidRDefault="00123AAA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195" w:rsidRPr="00271CAE" w:rsidRDefault="00C51195" w:rsidP="0012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CAE">
        <w:rPr>
          <w:rFonts w:ascii="Times New Roman" w:hAnsi="Times New Roman"/>
          <w:b/>
          <w:sz w:val="28"/>
          <w:szCs w:val="28"/>
        </w:rPr>
        <w:t>Участники могут исполнять произведения:</w:t>
      </w:r>
    </w:p>
    <w:p w:rsidR="00517E19" w:rsidRPr="00271CAE" w:rsidRDefault="00517E19" w:rsidP="00123A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195" w:rsidRPr="00271CAE" w:rsidRDefault="00C51195" w:rsidP="00123AA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под собственный аккомпанемент;</w:t>
      </w:r>
    </w:p>
    <w:p w:rsidR="00C51195" w:rsidRPr="00271CAE" w:rsidRDefault="00C51195" w:rsidP="00123AA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без инструментального сопровождения (a`capella);</w:t>
      </w:r>
    </w:p>
    <w:p w:rsidR="00C51195" w:rsidRPr="00271CAE" w:rsidRDefault="00C51195" w:rsidP="00123AA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 сопровождении концертмейстера;</w:t>
      </w:r>
    </w:p>
    <w:p w:rsidR="00C51195" w:rsidRPr="00271CAE" w:rsidRDefault="00C51195" w:rsidP="00123AA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 сопровождении инструментальной группы;</w:t>
      </w:r>
    </w:p>
    <w:p w:rsidR="00C51195" w:rsidRDefault="00C51195" w:rsidP="00123AA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 сопровождении</w:t>
      </w:r>
      <w:r w:rsidR="00123AAA" w:rsidRPr="00271CAE">
        <w:rPr>
          <w:rFonts w:ascii="Times New Roman" w:hAnsi="Times New Roman"/>
          <w:sz w:val="28"/>
          <w:szCs w:val="28"/>
        </w:rPr>
        <w:t xml:space="preserve"> фонограммы (музыка без голоса –</w:t>
      </w:r>
      <w:r w:rsidR="000C10E1">
        <w:rPr>
          <w:rFonts w:ascii="Times New Roman" w:hAnsi="Times New Roman"/>
          <w:sz w:val="28"/>
          <w:szCs w:val="28"/>
        </w:rPr>
        <w:t xml:space="preserve"> «минус один»)</w:t>
      </w:r>
    </w:p>
    <w:p w:rsidR="000C10E1" w:rsidRDefault="000C10E1" w:rsidP="000C10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967" w:rsidRDefault="001F5967" w:rsidP="000C10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967" w:rsidRDefault="001F5967" w:rsidP="000C10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967" w:rsidRDefault="001F5967" w:rsidP="000C10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967" w:rsidRDefault="001F5967" w:rsidP="000C10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967" w:rsidRPr="001F5967" w:rsidRDefault="000C10E1" w:rsidP="001F5967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CAE"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EA1244" w:rsidRDefault="000C10E1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Выступление участников Конкурса оценивает жюри, сформированное из числа музыкантов, педагогов, представителей администрации и молодежи.</w:t>
      </w:r>
    </w:p>
    <w:p w:rsidR="000C10E1" w:rsidRPr="00271CAE" w:rsidRDefault="000C10E1" w:rsidP="00EA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Жюри оценивает выступление участников Конкурса по 10-бальной системе по следующим основным критериям:</w:t>
      </w:r>
    </w:p>
    <w:p w:rsidR="000C10E1" w:rsidRPr="00271CAE" w:rsidRDefault="000C10E1" w:rsidP="000C10E1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чистота интонации;</w:t>
      </w:r>
    </w:p>
    <w:p w:rsidR="000C10E1" w:rsidRPr="00271CAE" w:rsidRDefault="000C10E1" w:rsidP="000C10E1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сценическая культура;</w:t>
      </w:r>
    </w:p>
    <w:p w:rsidR="000C10E1" w:rsidRPr="00271CAE" w:rsidRDefault="000C10E1" w:rsidP="000C10E1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соответствие произведений тематике Конкурса;</w:t>
      </w:r>
    </w:p>
    <w:p w:rsidR="000C10E1" w:rsidRPr="00271CAE" w:rsidRDefault="000C10E1" w:rsidP="000C10E1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художественный образ.</w:t>
      </w:r>
    </w:p>
    <w:p w:rsidR="0034677F" w:rsidRPr="00271CAE" w:rsidRDefault="0034677F" w:rsidP="00123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AAA" w:rsidRPr="005315DD" w:rsidRDefault="0034677F" w:rsidP="00EA1244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b/>
          <w:sz w:val="28"/>
          <w:szCs w:val="28"/>
        </w:rPr>
        <w:t>Награждение:</w:t>
      </w:r>
    </w:p>
    <w:p w:rsidR="00EA1244" w:rsidRDefault="000C10E1" w:rsidP="00EA1244">
      <w:pPr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</w:rPr>
      </w:pPr>
      <w:r w:rsidRPr="000C10E1">
        <w:rPr>
          <w:rFonts w:ascii="Times New Roman" w:hAnsi="Times New Roman"/>
          <w:sz w:val="28"/>
          <w:szCs w:val="28"/>
        </w:rPr>
        <w:t>По результатам конкурсных выступлений и решению жюри присуждаются сле</w:t>
      </w:r>
      <w:r w:rsidR="00EA1244">
        <w:rPr>
          <w:rFonts w:ascii="Times New Roman" w:hAnsi="Times New Roman"/>
          <w:sz w:val="28"/>
          <w:szCs w:val="28"/>
        </w:rPr>
        <w:t>дующие награды:</w:t>
      </w:r>
    </w:p>
    <w:p w:rsidR="000C10E1" w:rsidRPr="000C10E1" w:rsidRDefault="000C10E1" w:rsidP="00EA1244">
      <w:pPr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</w:rPr>
      </w:pPr>
      <w:r w:rsidRPr="000C10E1">
        <w:rPr>
          <w:rFonts w:ascii="Times New Roman" w:hAnsi="Times New Roman"/>
          <w:b/>
          <w:bCs/>
          <w:sz w:val="28"/>
          <w:szCs w:val="28"/>
        </w:rPr>
        <w:t xml:space="preserve">- Гран-при </w:t>
      </w:r>
      <w:r w:rsidRPr="000C10E1">
        <w:rPr>
          <w:rFonts w:ascii="Times New Roman" w:hAnsi="Times New Roman"/>
          <w:sz w:val="28"/>
          <w:szCs w:val="28"/>
        </w:rPr>
        <w:t>–</w:t>
      </w:r>
      <w:r w:rsidRPr="000C10E1">
        <w:rPr>
          <w:rFonts w:ascii="Times New Roman" w:hAnsi="Times New Roman"/>
          <w:b/>
          <w:bCs/>
          <w:sz w:val="28"/>
          <w:szCs w:val="28"/>
        </w:rPr>
        <w:t xml:space="preserve"> приз и диплом Победителя</w:t>
      </w:r>
      <w:r w:rsidRPr="000C10E1">
        <w:rPr>
          <w:rFonts w:ascii="Times New Roman" w:hAnsi="Times New Roman"/>
          <w:sz w:val="28"/>
          <w:szCs w:val="28"/>
        </w:rPr>
        <w:t xml:space="preserve"> (один участник, набравший наибольшее количество баллов по итогам Конкурса);</w:t>
      </w:r>
    </w:p>
    <w:p w:rsidR="000C10E1" w:rsidRPr="000C10E1" w:rsidRDefault="000C10E1" w:rsidP="00EA12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10E1">
        <w:rPr>
          <w:rFonts w:ascii="Times New Roman" w:hAnsi="Times New Roman"/>
          <w:b/>
          <w:bCs/>
          <w:sz w:val="28"/>
          <w:szCs w:val="28"/>
        </w:rPr>
        <w:t xml:space="preserve">- 1, 2, 3-е место </w:t>
      </w:r>
      <w:r w:rsidRPr="000C10E1">
        <w:rPr>
          <w:rFonts w:ascii="Times New Roman" w:hAnsi="Times New Roman"/>
          <w:sz w:val="28"/>
          <w:szCs w:val="28"/>
        </w:rPr>
        <w:t>–</w:t>
      </w:r>
      <w:r w:rsidRPr="000C10E1">
        <w:rPr>
          <w:rFonts w:ascii="Times New Roman" w:hAnsi="Times New Roman"/>
          <w:b/>
          <w:bCs/>
          <w:sz w:val="28"/>
          <w:szCs w:val="28"/>
        </w:rPr>
        <w:t xml:space="preserve"> приз и диплом </w:t>
      </w:r>
      <w:r w:rsidRPr="000C10E1">
        <w:rPr>
          <w:rFonts w:ascii="Times New Roman" w:hAnsi="Times New Roman"/>
          <w:sz w:val="28"/>
          <w:szCs w:val="28"/>
        </w:rPr>
        <w:t>в каждой возрастной категории и номинации</w:t>
      </w:r>
      <w:r w:rsidRPr="000C10E1">
        <w:rPr>
          <w:rFonts w:ascii="Times New Roman" w:hAnsi="Times New Roman"/>
          <w:bCs/>
          <w:sz w:val="28"/>
          <w:szCs w:val="28"/>
        </w:rPr>
        <w:t xml:space="preserve">.Оргкомитет оставляет за собой право не определять обладателя 1, 2 или 3-го места в той или иной категории в случае низкого среднего балла при суммировании оценок всех членов жюри. </w:t>
      </w:r>
    </w:p>
    <w:p w:rsidR="000E672B" w:rsidRDefault="000C10E1" w:rsidP="00EA1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0E1">
        <w:rPr>
          <w:rFonts w:ascii="Times New Roman" w:hAnsi="Times New Roman"/>
          <w:sz w:val="28"/>
          <w:szCs w:val="28"/>
        </w:rPr>
        <w:t>Каждому участнику Конкурса, не ставшему победителем, вр</w:t>
      </w:r>
      <w:r w:rsidR="00BC6241">
        <w:rPr>
          <w:rFonts w:ascii="Times New Roman" w:hAnsi="Times New Roman"/>
          <w:sz w:val="28"/>
          <w:szCs w:val="28"/>
        </w:rPr>
        <w:t xml:space="preserve">учается свидетельство участника </w:t>
      </w:r>
      <w:r w:rsidR="00E03241">
        <w:rPr>
          <w:rFonts w:ascii="Times New Roman" w:hAnsi="Times New Roman"/>
          <w:sz w:val="28"/>
          <w:szCs w:val="28"/>
        </w:rPr>
        <w:t>Районного</w:t>
      </w:r>
      <w:r w:rsidRPr="000C10E1">
        <w:rPr>
          <w:rFonts w:ascii="Times New Roman" w:hAnsi="Times New Roman"/>
          <w:sz w:val="28"/>
          <w:szCs w:val="28"/>
        </w:rPr>
        <w:t xml:space="preserve"> конкурса патриотической песни «Песни, рожденные сердцем!».</w:t>
      </w:r>
    </w:p>
    <w:p w:rsidR="00C51195" w:rsidRPr="000C10E1" w:rsidRDefault="000E672B" w:rsidP="00EA1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C51195" w:rsidRPr="000C10E1">
        <w:rPr>
          <w:rFonts w:ascii="Times New Roman" w:hAnsi="Times New Roman"/>
          <w:sz w:val="28"/>
          <w:szCs w:val="28"/>
        </w:rPr>
        <w:t xml:space="preserve">ение жюри оформляется протоколом и не подлежит пересмотру. </w:t>
      </w:r>
    </w:p>
    <w:p w:rsidR="00123AAA" w:rsidRPr="00271CAE" w:rsidRDefault="00123AAA" w:rsidP="00123AAA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123AAA" w:rsidRPr="005315DD" w:rsidRDefault="00C51195" w:rsidP="005315DD">
      <w:pPr>
        <w:pStyle w:val="a6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b/>
          <w:sz w:val="28"/>
          <w:szCs w:val="28"/>
        </w:rPr>
        <w:t>Финансовые условия:</w:t>
      </w:r>
    </w:p>
    <w:p w:rsidR="00D438EB" w:rsidRPr="00271CAE" w:rsidRDefault="00C51195" w:rsidP="000E11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Конкурс проводится без вступительного взноса. Оплата всех расходов, связанных с пребыванием на конкурс (проезд, питание, проживание) – за счёт направляющих организаций и самих участников.</w:t>
      </w:r>
    </w:p>
    <w:p w:rsidR="00C51195" w:rsidRPr="00271CAE" w:rsidRDefault="00C51195" w:rsidP="0012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195" w:rsidRPr="00271CAE" w:rsidRDefault="00C51195" w:rsidP="0012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A4" w:rsidRPr="00271CAE" w:rsidRDefault="004026A4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39" w:rsidRPr="00271CAE" w:rsidRDefault="004026A4" w:rsidP="00123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Заявки на конкурс принимаются по адресу:</w:t>
      </w:r>
    </w:p>
    <w:p w:rsidR="00271CAE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Прионежский район, п. Шуя, ул. Южная д.1</w:t>
      </w:r>
    </w:p>
    <w:p w:rsidR="00271CAE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Т</w:t>
      </w:r>
      <w:r w:rsidR="00A61439" w:rsidRPr="00271CAE">
        <w:rPr>
          <w:rFonts w:ascii="Times New Roman" w:hAnsi="Times New Roman"/>
          <w:sz w:val="28"/>
          <w:szCs w:val="28"/>
        </w:rPr>
        <w:t>ел</w:t>
      </w:r>
      <w:r w:rsidRPr="00271CAE">
        <w:rPr>
          <w:rFonts w:ascii="Times New Roman" w:hAnsi="Times New Roman"/>
          <w:sz w:val="28"/>
          <w:szCs w:val="28"/>
        </w:rPr>
        <w:t>ефоны</w:t>
      </w:r>
      <w:r w:rsidR="00A61439" w:rsidRPr="00271CAE">
        <w:rPr>
          <w:rFonts w:ascii="Times New Roman" w:hAnsi="Times New Roman"/>
          <w:sz w:val="28"/>
          <w:szCs w:val="28"/>
        </w:rPr>
        <w:t xml:space="preserve">: </w:t>
      </w:r>
    </w:p>
    <w:p w:rsidR="00C02779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78-80-68 – музыкальная школа</w:t>
      </w:r>
    </w:p>
    <w:p w:rsidR="00C02779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+79637492034 Гуменова Ксения Игоревна</w:t>
      </w:r>
    </w:p>
    <w:p w:rsidR="00271CAE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</w:rPr>
        <w:t>Электронная почта:</w:t>
      </w:r>
    </w:p>
    <w:p w:rsidR="00271CAE" w:rsidRPr="00271CAE" w:rsidRDefault="00271CAE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AE">
        <w:rPr>
          <w:rFonts w:ascii="Times New Roman" w:hAnsi="Times New Roman"/>
          <w:sz w:val="28"/>
          <w:szCs w:val="28"/>
          <w:lang w:val="en-US"/>
        </w:rPr>
        <w:t>kgumenova</w:t>
      </w:r>
      <w:r w:rsidRPr="004F0445">
        <w:rPr>
          <w:rFonts w:ascii="Times New Roman" w:hAnsi="Times New Roman"/>
          <w:sz w:val="28"/>
          <w:szCs w:val="28"/>
        </w:rPr>
        <w:t>@</w:t>
      </w:r>
      <w:r w:rsidRPr="00271CAE">
        <w:rPr>
          <w:rFonts w:ascii="Times New Roman" w:hAnsi="Times New Roman"/>
          <w:sz w:val="28"/>
          <w:szCs w:val="28"/>
          <w:lang w:val="en-US"/>
        </w:rPr>
        <w:t>yandex</w:t>
      </w:r>
      <w:r w:rsidRPr="004F0445">
        <w:rPr>
          <w:rFonts w:ascii="Times New Roman" w:hAnsi="Times New Roman"/>
          <w:sz w:val="28"/>
          <w:szCs w:val="28"/>
        </w:rPr>
        <w:t>.</w:t>
      </w:r>
      <w:r w:rsidRPr="00271CAE">
        <w:rPr>
          <w:rFonts w:ascii="Times New Roman" w:hAnsi="Times New Roman"/>
          <w:sz w:val="28"/>
          <w:szCs w:val="28"/>
          <w:lang w:val="en-US"/>
        </w:rPr>
        <w:t>ru</w:t>
      </w:r>
    </w:p>
    <w:p w:rsidR="00C02779" w:rsidRPr="00271CAE" w:rsidRDefault="00C02779" w:rsidP="0012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B1" w:rsidRPr="00271CAE" w:rsidRDefault="00705AB1" w:rsidP="0012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9B7" w:rsidRPr="00271CAE" w:rsidRDefault="00EF69B7" w:rsidP="0012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9B7" w:rsidRPr="00271CAE" w:rsidRDefault="00EF69B7" w:rsidP="0030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9B7" w:rsidRDefault="00EF69B7" w:rsidP="0030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69B7" w:rsidRPr="00271CAE" w:rsidRDefault="00EF69B7" w:rsidP="0030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445" w:rsidRPr="00FA0CCE" w:rsidRDefault="004F0445" w:rsidP="00E03241">
      <w:pPr>
        <w:snapToGrid w:val="0"/>
        <w:spacing w:after="0"/>
        <w:jc w:val="right"/>
        <w:rPr>
          <w:b/>
        </w:rPr>
      </w:pPr>
      <w:r>
        <w:rPr>
          <w:b/>
        </w:rPr>
        <w:t>Приложение</w:t>
      </w:r>
      <w:r w:rsidRPr="00FA0CCE">
        <w:rPr>
          <w:b/>
        </w:rPr>
        <w:t xml:space="preserve"> 1</w:t>
      </w:r>
    </w:p>
    <w:p w:rsidR="004F0445" w:rsidRPr="00FA0CCE" w:rsidRDefault="004F0445" w:rsidP="00E03241">
      <w:pPr>
        <w:spacing w:after="0"/>
        <w:jc w:val="right"/>
      </w:pPr>
      <w:r w:rsidRPr="00FA0CCE">
        <w:t xml:space="preserve">к Положению о  </w:t>
      </w:r>
    </w:p>
    <w:p w:rsidR="004F0445" w:rsidRPr="00FA0CCE" w:rsidRDefault="004F0445" w:rsidP="00E03241">
      <w:pPr>
        <w:spacing w:after="0"/>
        <w:jc w:val="right"/>
      </w:pPr>
      <w:r w:rsidRPr="00FA0CCE">
        <w:t>Р</w:t>
      </w:r>
      <w:r w:rsidR="00E03241">
        <w:t xml:space="preserve">айонном </w:t>
      </w:r>
      <w:r w:rsidRPr="00FA0CCE">
        <w:t>конкурсе</w:t>
      </w:r>
    </w:p>
    <w:p w:rsidR="004F0445" w:rsidRPr="00FA0CCE" w:rsidRDefault="004F0445" w:rsidP="00E03241">
      <w:pPr>
        <w:spacing w:after="0"/>
        <w:jc w:val="right"/>
      </w:pPr>
      <w:r w:rsidRPr="00FA0CCE">
        <w:t xml:space="preserve"> патриотической песни</w:t>
      </w:r>
      <w:r w:rsidRPr="00FA0CCE">
        <w:br/>
        <w:t>«Песни, рожденные сердцем!»</w:t>
      </w:r>
    </w:p>
    <w:p w:rsidR="004F0445" w:rsidRPr="00FA0CCE" w:rsidRDefault="004F0445" w:rsidP="004F0445">
      <w:pPr>
        <w:ind w:firstLine="567"/>
        <w:jc w:val="center"/>
        <w:rPr>
          <w:b/>
          <w:sz w:val="28"/>
          <w:szCs w:val="28"/>
        </w:rPr>
      </w:pPr>
      <w:r w:rsidRPr="00FA0CCE">
        <w:rPr>
          <w:b/>
          <w:sz w:val="28"/>
          <w:szCs w:val="28"/>
        </w:rPr>
        <w:t>ЗАЯВКА</w:t>
      </w:r>
    </w:p>
    <w:p w:rsidR="004F0445" w:rsidRDefault="004F0445" w:rsidP="004F0445">
      <w:pPr>
        <w:pStyle w:val="a5"/>
        <w:ind w:firstLine="567"/>
        <w:jc w:val="center"/>
        <w:rPr>
          <w:b/>
          <w:sz w:val="28"/>
          <w:szCs w:val="28"/>
        </w:rPr>
      </w:pPr>
      <w:r w:rsidRPr="00FA0CCE">
        <w:rPr>
          <w:b/>
          <w:sz w:val="28"/>
          <w:szCs w:val="28"/>
        </w:rPr>
        <w:t xml:space="preserve">на участие в </w:t>
      </w:r>
      <w:r w:rsidR="00BC6241">
        <w:rPr>
          <w:b/>
          <w:sz w:val="28"/>
          <w:szCs w:val="28"/>
        </w:rPr>
        <w:t>Районном</w:t>
      </w:r>
      <w:r w:rsidRPr="00FA0CCE">
        <w:rPr>
          <w:b/>
          <w:sz w:val="28"/>
          <w:szCs w:val="28"/>
        </w:rPr>
        <w:t xml:space="preserve"> конкурсе патриотической песни</w:t>
      </w:r>
      <w:r w:rsidRPr="00FA0CCE">
        <w:rPr>
          <w:b/>
          <w:sz w:val="28"/>
          <w:szCs w:val="28"/>
        </w:rPr>
        <w:br/>
        <w:t>«Песни, рожденные сердцем!</w:t>
      </w:r>
      <w:r>
        <w:rPr>
          <w:b/>
          <w:sz w:val="28"/>
          <w:szCs w:val="28"/>
        </w:rPr>
        <w:t>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32"/>
        <w:gridCol w:w="5049"/>
      </w:tblGrid>
      <w:tr w:rsidR="004F0445" w:rsidRPr="003F5476" w:rsidTr="00F36BA8">
        <w:trPr>
          <w:trHeight w:val="887"/>
        </w:trPr>
        <w:tc>
          <w:tcPr>
            <w:tcW w:w="567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  <w:jc w:val="center"/>
              <w:rPr>
                <w:b/>
              </w:rPr>
            </w:pPr>
            <w:r w:rsidRPr="003F5476">
              <w:rPr>
                <w:b/>
              </w:rPr>
              <w:t>№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EA1244" w:rsidP="00F36BA8">
            <w:pPr>
              <w:pStyle w:val="a5"/>
              <w:spacing w:before="0" w:after="0"/>
            </w:pPr>
            <w:r>
              <w:t>Населённый пункт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rPr>
                <w:b/>
              </w:rPr>
            </w:pPr>
          </w:p>
        </w:tc>
      </w:tr>
      <w:tr w:rsidR="004F0445" w:rsidRPr="003F5476" w:rsidTr="00F36BA8">
        <w:trPr>
          <w:trHeight w:val="663"/>
        </w:trPr>
        <w:tc>
          <w:tcPr>
            <w:tcW w:w="567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  <w:jc w:val="center"/>
              <w:rPr>
                <w:b/>
              </w:rPr>
            </w:pPr>
            <w:r w:rsidRPr="003F5476">
              <w:rPr>
                <w:b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>ФИО участника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  <w:jc w:val="center"/>
              <w:rPr>
                <w:b/>
              </w:rPr>
            </w:pPr>
            <w:r w:rsidRPr="003F5476">
              <w:rPr>
                <w:b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>Дата рождения участника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  <w:jc w:val="center"/>
              <w:rPr>
                <w:b/>
              </w:rPr>
            </w:pPr>
            <w:r w:rsidRPr="003F5476">
              <w:rPr>
                <w:b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EA1244">
            <w:pPr>
              <w:pStyle w:val="a5"/>
              <w:spacing w:before="0" w:after="0"/>
            </w:pPr>
            <w:r w:rsidRPr="003F5476">
              <w:t>Контактная информация: номер телефона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EA1244" w:rsidP="00F36BA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>Номинация, возрастная группа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EA1244" w:rsidP="00F36BA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>Репертуар, хронометраж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EA1244" w:rsidP="00F36BA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 xml:space="preserve">Необходимое техническое оборудование 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  <w:tr w:rsidR="004F0445" w:rsidRPr="003F5476" w:rsidTr="00F36BA8">
        <w:tc>
          <w:tcPr>
            <w:tcW w:w="567" w:type="dxa"/>
            <w:shd w:val="clear" w:color="auto" w:fill="auto"/>
          </w:tcPr>
          <w:p w:rsidR="004F0445" w:rsidRPr="003F5476" w:rsidRDefault="00EA1244" w:rsidP="00F36BA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2" w:type="dxa"/>
            <w:shd w:val="clear" w:color="auto" w:fill="auto"/>
          </w:tcPr>
          <w:p w:rsidR="004F0445" w:rsidRPr="003F5476" w:rsidRDefault="004F0445" w:rsidP="00F36BA8">
            <w:pPr>
              <w:pStyle w:val="a5"/>
              <w:spacing w:before="0" w:after="0"/>
            </w:pPr>
            <w:r w:rsidRPr="003F5476">
              <w:t>ФИО и статус педагога-наставника</w:t>
            </w:r>
          </w:p>
        </w:tc>
        <w:tc>
          <w:tcPr>
            <w:tcW w:w="5049" w:type="dxa"/>
            <w:shd w:val="clear" w:color="auto" w:fill="auto"/>
          </w:tcPr>
          <w:p w:rsidR="004F0445" w:rsidRPr="003F5476" w:rsidRDefault="004F0445" w:rsidP="00F36BA8">
            <w:pPr>
              <w:pStyle w:val="a5"/>
              <w:jc w:val="center"/>
              <w:rPr>
                <w:b/>
              </w:rPr>
            </w:pPr>
          </w:p>
        </w:tc>
      </w:tr>
    </w:tbl>
    <w:p w:rsidR="004F0445" w:rsidRPr="00EA1244" w:rsidRDefault="004F0445" w:rsidP="004F0445">
      <w:pPr>
        <w:ind w:firstLine="567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Контактная информация:</w:t>
      </w:r>
    </w:p>
    <w:p w:rsidR="004F0445" w:rsidRPr="00EA1244" w:rsidRDefault="004F0445" w:rsidP="004F0445">
      <w:pPr>
        <w:ind w:left="567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ФИО, ответственного исполнителя заявки:                    __________________________________________________</w:t>
      </w:r>
    </w:p>
    <w:p w:rsidR="004F0445" w:rsidRPr="00EA1244" w:rsidRDefault="004F0445" w:rsidP="004F0445">
      <w:pPr>
        <w:ind w:firstLine="567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Телефон, факс: ________________________</w:t>
      </w:r>
    </w:p>
    <w:p w:rsidR="004F0445" w:rsidRPr="00EA1244" w:rsidRDefault="004F0445" w:rsidP="004F0445">
      <w:pPr>
        <w:ind w:firstLine="567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  <w:lang w:val="en-US"/>
        </w:rPr>
        <w:t>e</w:t>
      </w:r>
      <w:r w:rsidRPr="00EA1244">
        <w:rPr>
          <w:rFonts w:ascii="Times New Roman" w:hAnsi="Times New Roman"/>
          <w:sz w:val="24"/>
          <w:szCs w:val="24"/>
        </w:rPr>
        <w:t>-</w:t>
      </w:r>
      <w:r w:rsidRPr="00EA1244">
        <w:rPr>
          <w:rFonts w:ascii="Times New Roman" w:hAnsi="Times New Roman"/>
          <w:sz w:val="24"/>
          <w:szCs w:val="24"/>
          <w:lang w:val="en-US"/>
        </w:rPr>
        <w:t>mail</w:t>
      </w:r>
      <w:r w:rsidRPr="00EA124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A1244">
          <w:rPr>
            <w:rStyle w:val="a8"/>
            <w:rFonts w:ascii="Times New Roman" w:hAnsi="Times New Roman"/>
            <w:sz w:val="24"/>
            <w:szCs w:val="24"/>
          </w:rPr>
          <w:t>__________________</w:t>
        </w:r>
      </w:hyperlink>
    </w:p>
    <w:p w:rsidR="004F0445" w:rsidRPr="00EA1244" w:rsidRDefault="004F0445" w:rsidP="004F0445">
      <w:pPr>
        <w:rPr>
          <w:rFonts w:ascii="Times New Roman" w:hAnsi="Times New Roman"/>
          <w:b/>
          <w:sz w:val="24"/>
          <w:szCs w:val="24"/>
        </w:rPr>
      </w:pPr>
    </w:p>
    <w:p w:rsidR="004F0445" w:rsidRPr="00EA1244" w:rsidRDefault="004F0445" w:rsidP="004F0445">
      <w:pPr>
        <w:ind w:left="567"/>
        <w:rPr>
          <w:rFonts w:ascii="Times New Roman" w:hAnsi="Times New Roman"/>
          <w:b/>
          <w:sz w:val="24"/>
          <w:szCs w:val="24"/>
        </w:rPr>
        <w:sectPr w:rsidR="004F0445" w:rsidRPr="00EA1244" w:rsidSect="00566931">
          <w:footerReference w:type="even" r:id="rId9"/>
          <w:footerReference w:type="default" r:id="rId10"/>
          <w:footerReference w:type="first" r:id="rId11"/>
          <w:pgSz w:w="11905" w:h="16837"/>
          <w:pgMar w:top="902" w:right="1247" w:bottom="720" w:left="851" w:header="720" w:footer="709" w:gutter="0"/>
          <w:cols w:space="720"/>
          <w:docGrid w:linePitch="360"/>
        </w:sectPr>
      </w:pPr>
      <w:r w:rsidRPr="00EA1244">
        <w:rPr>
          <w:rFonts w:ascii="Times New Roman" w:hAnsi="Times New Roman"/>
          <w:b/>
          <w:sz w:val="24"/>
          <w:szCs w:val="24"/>
        </w:rPr>
        <w:t>Подпись, должность, печать______________________________________________</w:t>
      </w:r>
      <w:r w:rsidR="00EA1244">
        <w:rPr>
          <w:rFonts w:ascii="Times New Roman" w:hAnsi="Times New Roman"/>
          <w:b/>
          <w:sz w:val="24"/>
          <w:szCs w:val="24"/>
        </w:rPr>
        <w:t>_____________________</w:t>
      </w:r>
    </w:p>
    <w:p w:rsidR="004F0445" w:rsidRDefault="004F0445" w:rsidP="00EA1244">
      <w:pPr>
        <w:spacing w:after="0"/>
        <w:rPr>
          <w:sz w:val="28"/>
          <w:szCs w:val="28"/>
        </w:rPr>
      </w:pPr>
    </w:p>
    <w:tbl>
      <w:tblPr>
        <w:tblW w:w="0" w:type="auto"/>
        <w:tblInd w:w="5688" w:type="dxa"/>
        <w:tblLayout w:type="fixed"/>
        <w:tblLook w:val="0000"/>
      </w:tblPr>
      <w:tblGrid>
        <w:gridCol w:w="4324"/>
      </w:tblGrid>
      <w:tr w:rsidR="004F0445" w:rsidTr="00F36BA8">
        <w:trPr>
          <w:trHeight w:val="1346"/>
        </w:trPr>
        <w:tc>
          <w:tcPr>
            <w:tcW w:w="4324" w:type="dxa"/>
          </w:tcPr>
          <w:p w:rsidR="004F0445" w:rsidRPr="00FA0CCE" w:rsidRDefault="00EA1244" w:rsidP="00EA1244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Приложение  2</w:t>
            </w:r>
          </w:p>
          <w:p w:rsidR="004F0445" w:rsidRDefault="004F0445" w:rsidP="00EA1244">
            <w:pPr>
              <w:spacing w:after="0"/>
              <w:jc w:val="right"/>
              <w:rPr>
                <w:sz w:val="28"/>
                <w:szCs w:val="28"/>
              </w:rPr>
            </w:pPr>
            <w:r w:rsidRPr="00FA0CCE">
              <w:t xml:space="preserve">к Положению о </w:t>
            </w:r>
            <w:r w:rsidR="00EA1244">
              <w:t>Районном</w:t>
            </w:r>
            <w:r w:rsidRPr="00FA0CCE">
              <w:t xml:space="preserve"> конкурсе патриотической песни</w:t>
            </w:r>
            <w:r w:rsidRPr="00FA0CCE">
              <w:br/>
              <w:t>«Песни, рожденные сердцем!»</w:t>
            </w:r>
          </w:p>
        </w:tc>
      </w:tr>
    </w:tbl>
    <w:p w:rsidR="004F0445" w:rsidRDefault="004F0445" w:rsidP="00EA1244"/>
    <w:p w:rsidR="004F0445" w:rsidRPr="008E1CD6" w:rsidRDefault="004F0445" w:rsidP="004F04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CD6">
        <w:rPr>
          <w:rFonts w:ascii="Times New Roman" w:hAnsi="Times New Roman"/>
          <w:b/>
          <w:sz w:val="28"/>
          <w:szCs w:val="28"/>
        </w:rPr>
        <w:t>Заявление</w:t>
      </w:r>
    </w:p>
    <w:p w:rsidR="004F0445" w:rsidRPr="008E1CD6" w:rsidRDefault="00EA1244" w:rsidP="004F04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CD6">
        <w:rPr>
          <w:rFonts w:ascii="Times New Roman" w:hAnsi="Times New Roman"/>
          <w:b/>
          <w:sz w:val="28"/>
          <w:szCs w:val="28"/>
        </w:rPr>
        <w:t>У</w:t>
      </w:r>
      <w:r w:rsidR="004F0445" w:rsidRPr="008E1CD6">
        <w:rPr>
          <w:rFonts w:ascii="Times New Roman" w:hAnsi="Times New Roman"/>
          <w:b/>
          <w:sz w:val="28"/>
          <w:szCs w:val="28"/>
        </w:rPr>
        <w:t>частника</w:t>
      </w:r>
      <w:r w:rsidRPr="008E1CD6">
        <w:rPr>
          <w:rFonts w:ascii="Times New Roman" w:hAnsi="Times New Roman"/>
          <w:b/>
          <w:sz w:val="28"/>
          <w:szCs w:val="28"/>
        </w:rPr>
        <w:t xml:space="preserve"> (или законного представителя)Районного</w:t>
      </w:r>
      <w:r w:rsidR="004F0445" w:rsidRPr="008E1CD6">
        <w:rPr>
          <w:rFonts w:ascii="Times New Roman" w:hAnsi="Times New Roman"/>
          <w:b/>
          <w:sz w:val="28"/>
          <w:szCs w:val="28"/>
        </w:rPr>
        <w:t xml:space="preserve"> конкурса патриотической песни</w:t>
      </w:r>
      <w:r w:rsidR="004F0445" w:rsidRPr="008E1CD6">
        <w:rPr>
          <w:rFonts w:ascii="Times New Roman" w:hAnsi="Times New Roman"/>
          <w:b/>
          <w:sz w:val="28"/>
          <w:szCs w:val="28"/>
        </w:rPr>
        <w:br/>
        <w:t>«Песни, рожденные сердцем!»</w:t>
      </w:r>
    </w:p>
    <w:p w:rsidR="004F0445" w:rsidRPr="00EA1244" w:rsidRDefault="00EA1244" w:rsidP="004F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подписью </w:t>
      </w:r>
      <w:r w:rsidR="004F0445" w:rsidRPr="00EA1244">
        <w:rPr>
          <w:rFonts w:ascii="Times New Roman" w:hAnsi="Times New Roman"/>
          <w:sz w:val="24"/>
          <w:szCs w:val="24"/>
        </w:rPr>
        <w:t>Я,___________________________________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</w:t>
      </w:r>
      <w:r w:rsidR="004F0445" w:rsidRPr="00EA1244">
        <w:rPr>
          <w:rFonts w:ascii="Times New Roman" w:hAnsi="Times New Roman"/>
          <w:sz w:val="24"/>
          <w:szCs w:val="24"/>
        </w:rPr>
        <w:t>,</w:t>
      </w:r>
    </w:p>
    <w:p w:rsidR="004F0445" w:rsidRPr="00EA1244" w:rsidRDefault="004F0445" w:rsidP="00EA1244">
      <w:pPr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паспорт РФ</w:t>
      </w:r>
      <w:r w:rsidR="00EA1244">
        <w:rPr>
          <w:rFonts w:ascii="Times New Roman" w:hAnsi="Times New Roman"/>
          <w:sz w:val="24"/>
          <w:szCs w:val="24"/>
        </w:rPr>
        <w:t xml:space="preserve">  серия ________ № ___________,</w:t>
      </w:r>
      <w:r w:rsidRPr="00EA1244">
        <w:rPr>
          <w:rFonts w:ascii="Times New Roman" w:hAnsi="Times New Roman"/>
          <w:sz w:val="24"/>
          <w:szCs w:val="24"/>
        </w:rPr>
        <w:t>выдан « ___ » _______________  ______</w:t>
      </w:r>
      <w:r w:rsidR="00EA1244">
        <w:rPr>
          <w:rFonts w:ascii="Times New Roman" w:hAnsi="Times New Roman"/>
          <w:sz w:val="24"/>
          <w:szCs w:val="24"/>
        </w:rPr>
        <w:t>_______________________________</w:t>
      </w:r>
      <w:r w:rsidRPr="00EA1244">
        <w:rPr>
          <w:rFonts w:ascii="Times New Roman" w:hAnsi="Times New Roman"/>
          <w:sz w:val="24"/>
          <w:szCs w:val="24"/>
        </w:rPr>
        <w:t xml:space="preserve">(когда)                                       (кем)                               </w:t>
      </w:r>
    </w:p>
    <w:p w:rsidR="004F0445" w:rsidRPr="00EA1244" w:rsidRDefault="004F0445" w:rsidP="004F04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 xml:space="preserve">1. Подтверждаю свое согласие на сбор, хранение и распространение персональных данных, указанных мной в заявке на участие в </w:t>
      </w:r>
      <w:r w:rsidR="00EA1244" w:rsidRPr="00EA1244">
        <w:rPr>
          <w:rFonts w:ascii="Times New Roman" w:hAnsi="Times New Roman"/>
          <w:sz w:val="24"/>
          <w:szCs w:val="24"/>
        </w:rPr>
        <w:t xml:space="preserve">Районном конкурсе патриотической песни </w:t>
      </w:r>
      <w:r w:rsidRPr="00EA1244">
        <w:rPr>
          <w:rFonts w:ascii="Times New Roman" w:hAnsi="Times New Roman"/>
          <w:sz w:val="24"/>
          <w:szCs w:val="24"/>
        </w:rPr>
        <w:t>«Песни, рожденные сердцем!» (Приложение 1 к Положению о</w:t>
      </w:r>
      <w:r w:rsidR="00EA1244" w:rsidRPr="00EA1244">
        <w:rPr>
          <w:rFonts w:ascii="Times New Roman" w:hAnsi="Times New Roman"/>
          <w:sz w:val="24"/>
          <w:szCs w:val="24"/>
        </w:rPr>
        <w:t xml:space="preserve">Районном конкурсе патриотической песни </w:t>
      </w:r>
      <w:r w:rsidRPr="00EA1244">
        <w:rPr>
          <w:rFonts w:ascii="Times New Roman" w:hAnsi="Times New Roman"/>
          <w:sz w:val="24"/>
          <w:szCs w:val="24"/>
        </w:rPr>
        <w:t>«П</w:t>
      </w:r>
      <w:r w:rsidR="00431C6C">
        <w:rPr>
          <w:rFonts w:ascii="Times New Roman" w:hAnsi="Times New Roman"/>
          <w:sz w:val="24"/>
          <w:szCs w:val="24"/>
        </w:rPr>
        <w:t>есни, рожденные сердцем!» в 2019</w:t>
      </w:r>
      <w:r w:rsidRPr="00EA1244">
        <w:rPr>
          <w:rFonts w:ascii="Times New Roman" w:hAnsi="Times New Roman"/>
          <w:sz w:val="24"/>
          <w:szCs w:val="24"/>
        </w:rPr>
        <w:t xml:space="preserve"> году), в средствах массовой информации, в том числе в интернет-ресурсах, в части, связанной с моим участием в региональных, межрегиональных, российских конкурсах патриотической песни.</w:t>
      </w:r>
    </w:p>
    <w:p w:rsidR="004F0445" w:rsidRPr="00EA1244" w:rsidRDefault="004F0445" w:rsidP="004F04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 xml:space="preserve">2. За полученные мною во время проведения репетиций и конкурса травмы организаторы </w:t>
      </w:r>
      <w:r w:rsidR="00EA1244">
        <w:rPr>
          <w:rFonts w:ascii="Times New Roman" w:hAnsi="Times New Roman"/>
          <w:b/>
          <w:sz w:val="24"/>
          <w:szCs w:val="24"/>
        </w:rPr>
        <w:t xml:space="preserve">Районного конкурса патриотической песни </w:t>
      </w:r>
      <w:r w:rsidRPr="00EA1244">
        <w:rPr>
          <w:rFonts w:ascii="Times New Roman" w:hAnsi="Times New Roman"/>
          <w:b/>
          <w:sz w:val="24"/>
          <w:szCs w:val="24"/>
        </w:rPr>
        <w:t xml:space="preserve">«Песни, рожденные сердцем!» </w:t>
      </w:r>
      <w:r w:rsidRPr="00EA1244">
        <w:rPr>
          <w:rFonts w:ascii="Times New Roman" w:hAnsi="Times New Roman"/>
          <w:sz w:val="24"/>
          <w:szCs w:val="24"/>
        </w:rPr>
        <w:t>ответственности не несут.</w:t>
      </w:r>
    </w:p>
    <w:p w:rsidR="004F0445" w:rsidRPr="00EA1244" w:rsidRDefault="004F0445" w:rsidP="004F04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3. Своим участием даю согласие организаторам Конкурса на осуществление видео-аудиозаписи, фотографирования во время моего выступления и на последующее использование видео-аудиозаписей, фотографий, в том числе в производстве рекламных материалов, путем публичной демонстрации и исполнения, воспроизведения через СМИ, репродукции и пр., а также даю согласие, что все права на вышеуказанные материалы и объекты принадлежат организаторам Конкурсабез ограничения сроков на территории как Российской Федерации, так и иных государств без выплаты гонораров, отчислений и платежей всех видов.</w:t>
      </w:r>
    </w:p>
    <w:p w:rsidR="004F0445" w:rsidRPr="00EA1244" w:rsidRDefault="004F0445" w:rsidP="00EA12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4. Своим участием гарантирую наличие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лицами, возникшие до момента их передачи организаторам Конкурса, а именно с  момента моего выступления, урег</w:t>
      </w:r>
      <w:r w:rsidR="00EA1244">
        <w:rPr>
          <w:rFonts w:ascii="Times New Roman" w:hAnsi="Times New Roman"/>
          <w:sz w:val="24"/>
          <w:szCs w:val="24"/>
        </w:rPr>
        <w:t>улируются мной  самостоятельно.</w:t>
      </w:r>
    </w:p>
    <w:p w:rsidR="004F0445" w:rsidRPr="00EA1244" w:rsidRDefault="004F0445" w:rsidP="004F0445">
      <w:pPr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«___» __________  20__ год      ______________________ ( _________________ )</w:t>
      </w:r>
    </w:p>
    <w:p w:rsidR="00750F21" w:rsidRDefault="004F0445" w:rsidP="00EA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44">
        <w:rPr>
          <w:rFonts w:ascii="Times New Roman" w:hAnsi="Times New Roman"/>
          <w:sz w:val="24"/>
          <w:szCs w:val="24"/>
        </w:rPr>
        <w:t>( подпись)                        (расшифровка подписи</w:t>
      </w:r>
    </w:p>
    <w:p w:rsidR="00750F21" w:rsidRDefault="00750F21" w:rsidP="004026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21" w:rsidRDefault="00750F21" w:rsidP="004026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21" w:rsidRDefault="00750F21" w:rsidP="004026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21" w:rsidRDefault="00750F21" w:rsidP="004026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0F21" w:rsidSect="004026A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78" w:rsidRDefault="00563578">
      <w:pPr>
        <w:spacing w:after="0" w:line="240" w:lineRule="auto"/>
      </w:pPr>
      <w:r>
        <w:separator/>
      </w:r>
    </w:p>
  </w:endnote>
  <w:endnote w:type="continuationSeparator" w:id="1">
    <w:p w:rsidR="00563578" w:rsidRDefault="005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1" w:rsidRDefault="005635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1" w:rsidRDefault="00F076D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8pt;margin-top:2.1pt;width:5.6pt;height:13.3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22FC1" w:rsidRDefault="00F076D7" w:rsidP="0039645A">
                <w:pPr>
                  <w:pStyle w:val="aa"/>
                  <w:jc w:val="right"/>
                </w:pPr>
                <w:r>
                  <w:rPr>
                    <w:rStyle w:val="a9"/>
                  </w:rPr>
                  <w:fldChar w:fldCharType="begin"/>
                </w:r>
                <w:r w:rsidR="008E1CD6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5721B0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1" w:rsidRDefault="005635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78" w:rsidRDefault="00563578">
      <w:pPr>
        <w:spacing w:after="0" w:line="240" w:lineRule="auto"/>
      </w:pPr>
      <w:r>
        <w:separator/>
      </w:r>
    </w:p>
  </w:footnote>
  <w:footnote w:type="continuationSeparator" w:id="1">
    <w:p w:rsidR="00563578" w:rsidRDefault="0056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5C58071E"/>
    <w:name w:val="WW8Num3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4B04A40"/>
    <w:multiLevelType w:val="hybridMultilevel"/>
    <w:tmpl w:val="692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466E"/>
    <w:multiLevelType w:val="hybridMultilevel"/>
    <w:tmpl w:val="49F6DCE6"/>
    <w:lvl w:ilvl="0" w:tplc="8B92E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81484"/>
    <w:multiLevelType w:val="hybridMultilevel"/>
    <w:tmpl w:val="736687CC"/>
    <w:lvl w:ilvl="0" w:tplc="31948B2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46022"/>
    <w:multiLevelType w:val="hybridMultilevel"/>
    <w:tmpl w:val="D978777E"/>
    <w:lvl w:ilvl="0" w:tplc="05865E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28DC"/>
    <w:rsid w:val="0001413A"/>
    <w:rsid w:val="00026ED1"/>
    <w:rsid w:val="0003417A"/>
    <w:rsid w:val="00071B9D"/>
    <w:rsid w:val="000A1D14"/>
    <w:rsid w:val="000C10E1"/>
    <w:rsid w:val="000E11D2"/>
    <w:rsid w:val="000E672B"/>
    <w:rsid w:val="000F3CA8"/>
    <w:rsid w:val="001169E3"/>
    <w:rsid w:val="00123AAA"/>
    <w:rsid w:val="001B2670"/>
    <w:rsid w:val="001F02FF"/>
    <w:rsid w:val="001F5967"/>
    <w:rsid w:val="0026262B"/>
    <w:rsid w:val="00271CAE"/>
    <w:rsid w:val="002B6C4E"/>
    <w:rsid w:val="002C7C19"/>
    <w:rsid w:val="002E451C"/>
    <w:rsid w:val="002F502A"/>
    <w:rsid w:val="0030233A"/>
    <w:rsid w:val="0034677F"/>
    <w:rsid w:val="00355825"/>
    <w:rsid w:val="00390933"/>
    <w:rsid w:val="003B7449"/>
    <w:rsid w:val="004026A4"/>
    <w:rsid w:val="00431C6C"/>
    <w:rsid w:val="0046763B"/>
    <w:rsid w:val="00473C20"/>
    <w:rsid w:val="004C3222"/>
    <w:rsid w:val="004D7861"/>
    <w:rsid w:val="004F0445"/>
    <w:rsid w:val="004F3A83"/>
    <w:rsid w:val="00517E19"/>
    <w:rsid w:val="005315DD"/>
    <w:rsid w:val="00563578"/>
    <w:rsid w:val="005721B0"/>
    <w:rsid w:val="005826DA"/>
    <w:rsid w:val="00676422"/>
    <w:rsid w:val="006941CE"/>
    <w:rsid w:val="006C63FC"/>
    <w:rsid w:val="00705AB1"/>
    <w:rsid w:val="00730943"/>
    <w:rsid w:val="00750F21"/>
    <w:rsid w:val="007C4D50"/>
    <w:rsid w:val="007F1345"/>
    <w:rsid w:val="008024D0"/>
    <w:rsid w:val="008145CC"/>
    <w:rsid w:val="00846626"/>
    <w:rsid w:val="00871A9B"/>
    <w:rsid w:val="008928D2"/>
    <w:rsid w:val="008E1CD6"/>
    <w:rsid w:val="00934967"/>
    <w:rsid w:val="009C7C59"/>
    <w:rsid w:val="009E40C9"/>
    <w:rsid w:val="009F7578"/>
    <w:rsid w:val="00A61439"/>
    <w:rsid w:val="00AF1DB2"/>
    <w:rsid w:val="00B31CE2"/>
    <w:rsid w:val="00BB76D6"/>
    <w:rsid w:val="00BC6241"/>
    <w:rsid w:val="00BE5043"/>
    <w:rsid w:val="00BE6D88"/>
    <w:rsid w:val="00C02779"/>
    <w:rsid w:val="00C228DC"/>
    <w:rsid w:val="00C26A04"/>
    <w:rsid w:val="00C51195"/>
    <w:rsid w:val="00C56934"/>
    <w:rsid w:val="00CB6196"/>
    <w:rsid w:val="00CC2D9D"/>
    <w:rsid w:val="00D42C94"/>
    <w:rsid w:val="00D438EB"/>
    <w:rsid w:val="00D73A30"/>
    <w:rsid w:val="00DA024E"/>
    <w:rsid w:val="00E03241"/>
    <w:rsid w:val="00E26771"/>
    <w:rsid w:val="00E35DE3"/>
    <w:rsid w:val="00E54B43"/>
    <w:rsid w:val="00E602BE"/>
    <w:rsid w:val="00E700B6"/>
    <w:rsid w:val="00E93CDC"/>
    <w:rsid w:val="00EA1244"/>
    <w:rsid w:val="00EC7FA0"/>
    <w:rsid w:val="00EF69B7"/>
    <w:rsid w:val="00F076D7"/>
    <w:rsid w:val="00F27A8F"/>
    <w:rsid w:val="00F354BC"/>
    <w:rsid w:val="00F54A13"/>
    <w:rsid w:val="00F74EA2"/>
    <w:rsid w:val="00F7553B"/>
    <w:rsid w:val="00F764F8"/>
    <w:rsid w:val="00FC0EDB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C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943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73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026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B76D6"/>
    <w:pPr>
      <w:ind w:left="720"/>
      <w:contextualSpacing/>
    </w:pPr>
  </w:style>
  <w:style w:type="character" w:styleId="a7">
    <w:name w:val="Strong"/>
    <w:qFormat/>
    <w:rsid w:val="0034677F"/>
    <w:rPr>
      <w:rFonts w:ascii="Times New Roman" w:hAnsi="Times New Roman" w:cs="Times New Roman"/>
      <w:b/>
      <w:bCs/>
    </w:rPr>
  </w:style>
  <w:style w:type="character" w:styleId="a8">
    <w:name w:val="Hyperlink"/>
    <w:rsid w:val="00EC7FA0"/>
    <w:rPr>
      <w:color w:val="0000FF"/>
      <w:u w:val="single"/>
    </w:rPr>
  </w:style>
  <w:style w:type="character" w:styleId="a9">
    <w:name w:val="page number"/>
    <w:basedOn w:val="a0"/>
    <w:rsid w:val="004F0445"/>
  </w:style>
  <w:style w:type="paragraph" w:styleId="aa">
    <w:name w:val="footer"/>
    <w:basedOn w:val="a"/>
    <w:link w:val="ab"/>
    <w:rsid w:val="004F04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4F0445"/>
    <w:rPr>
      <w:rFonts w:eastAsia="Times New Roman"/>
      <w:spacing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1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otcentr1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mu_rck</cp:lastModifiedBy>
  <cp:revision>2</cp:revision>
  <cp:lastPrinted>2014-01-09T11:16:00Z</cp:lastPrinted>
  <dcterms:created xsi:type="dcterms:W3CDTF">2019-01-15T08:29:00Z</dcterms:created>
  <dcterms:modified xsi:type="dcterms:W3CDTF">2019-01-15T08:29:00Z</dcterms:modified>
</cp:coreProperties>
</file>